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2643"/>
        <w:gridCol w:w="3399"/>
      </w:tblGrid>
      <w:tr w:rsidR="00AB1F68" w:rsidTr="0040424E">
        <w:trPr>
          <w:trHeight w:val="1833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24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B1F68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3FE6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141924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Управляющего совета</w:t>
            </w:r>
          </w:p>
          <w:p w:rsidR="00141924" w:rsidRDefault="00141924" w:rsidP="0014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О.А. Миронова</w:t>
            </w:r>
          </w:p>
          <w:p w:rsidR="00141924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28.08.2014</w:t>
            </w:r>
          </w:p>
          <w:p w:rsidR="00141924" w:rsidRDefault="00AB1F68" w:rsidP="0014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F68" w:rsidRDefault="00AB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E6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на </w:t>
            </w:r>
          </w:p>
          <w:p w:rsidR="00223FE6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1F68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</w:p>
          <w:p w:rsidR="00141924" w:rsidRPr="00141924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 от 29.08.2014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68" w:rsidRDefault="00141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AB1F68" w:rsidRDefault="00AB1F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AB1F68" w:rsidRDefault="00AB1F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141924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 w:rsidR="00141924">
              <w:rPr>
                <w:rFonts w:ascii="Times New Roman" w:hAnsi="Times New Roman"/>
                <w:sz w:val="24"/>
                <w:szCs w:val="24"/>
              </w:rPr>
              <w:t>»</w:t>
            </w:r>
            <w:r w:rsidR="00223FE6">
              <w:rPr>
                <w:rFonts w:ascii="Times New Roman" w:hAnsi="Times New Roman"/>
                <w:sz w:val="24"/>
                <w:szCs w:val="24"/>
              </w:rPr>
              <w:t xml:space="preserve"> с  </w:t>
            </w:r>
            <w:proofErr w:type="spellStart"/>
            <w:r w:rsidR="00082B9D">
              <w:rPr>
                <w:rFonts w:ascii="Times New Roman" w:hAnsi="Times New Roman"/>
                <w:sz w:val="24"/>
                <w:szCs w:val="24"/>
              </w:rPr>
              <w:t>Шепелевка</w:t>
            </w:r>
            <w:proofErr w:type="spellEnd"/>
            <w:r w:rsidR="00082B9D">
              <w:rPr>
                <w:rFonts w:ascii="Times New Roman" w:hAnsi="Times New Roman"/>
                <w:sz w:val="24"/>
                <w:szCs w:val="24"/>
              </w:rPr>
              <w:t>: ______________</w:t>
            </w:r>
            <w:r w:rsidR="00141924">
              <w:rPr>
                <w:rFonts w:ascii="Times New Roman" w:hAnsi="Times New Roman"/>
                <w:sz w:val="24"/>
                <w:szCs w:val="24"/>
              </w:rPr>
              <w:t>В.Б. Марин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  <w:p w:rsidR="00AB1F68" w:rsidRDefault="00AB1F68" w:rsidP="0014192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223FE6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141924">
              <w:rPr>
                <w:rFonts w:ascii="Times New Roman" w:hAnsi="Times New Roman"/>
                <w:sz w:val="24"/>
                <w:szCs w:val="24"/>
              </w:rPr>
              <w:t xml:space="preserve"> 11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41924">
              <w:rPr>
                <w:rFonts w:ascii="Times New Roman" w:hAnsi="Times New Roman"/>
                <w:sz w:val="24"/>
                <w:szCs w:val="24"/>
              </w:rPr>
              <w:t>30.08.2014</w:t>
            </w:r>
          </w:p>
        </w:tc>
      </w:tr>
    </w:tbl>
    <w:p w:rsidR="00B80EE1" w:rsidRPr="00B80EE1" w:rsidRDefault="00B80EE1" w:rsidP="00B80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80EE1" w:rsidRPr="00B80EE1" w:rsidRDefault="00B80EE1" w:rsidP="00B80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публичном докладе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Публичный доклад (отчет) общеобразовательного учреждения (далее – Доклад) представляет собой способ обеспечения информационной открытости и прозрачности  муниципального общеобразовательного учреждения (далее </w:t>
      </w:r>
      <w:proofErr w:type="gramStart"/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–ш</w:t>
      </w:r>
      <w:proofErr w:type="gramEnd"/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кола), форма широкого информирования общественности, прежде всего родительской, об образовательной деятельности общеобразовательного учреждения, об основных результатах и проблемах его функционирования и развития в отчетный период.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Сроки предоставления доклада и отчетный период (не более одного года) устанавливаются школой самостоятельно.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Основные функции Доклада: 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информирование общественности об особенностях организации образовательного процесса, укладе жизни школы, имевших место и планируемых изменениях и нововведениях;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отчёт о выполнении государственного и общественного заказа на образование;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отчёт о расходовании средств, полученных в рамках нормативного бюджетного финансирования, а также внебюджетных средств;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получение общественного признания достижений школы;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привлечение внимания общественности, органов государственной власти и органов местного самоуправления  к проблемам школы;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расширение круга социальных партнеров, повышение эффективности их деятельности в интересах школы;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привлечение общественности к оценке деятельности школы, разработке предложений и планированию деятельности по ее развитию.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Основными целевыми группами, для которых готовится и публикуется Доклад, являются родители (законные представители) обучающихся, сами обучающиеся, учредитель,  местная общественность. 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Доклад должен иметь для родителей (законных представителей) вновь прибывших в школу обучающихся, а также для родителей (законных представителей), планирующих направить ребенка на обучение в данную школу (материалы Доклада должны помогать родителям сориентироваться в особенностях образовательных и учебных программ, реализуемых школой, его уклада и традиций, дополнительных образовательных услуг и др.) </w:t>
      </w:r>
      <w:proofErr w:type="gramEnd"/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подготовке Доклада принимают участие представители всех групп участников образовательного процесса: педагоги, администрация образовательного учреждения, обучающиеся, родители (законные представители), орган государственно-общественного управления образовательного учреждения. 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Доклад утверждается органом государственно-общественного управления школы, подписывается директором школы совместно с председателем органа государственно-общественного управления. В Положении, регламентирующем деятельность государственно-общественного управления школы, необходимо предусмотреть указанные выше полномочия.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Текст доклада должен быть опубликован либо размещен на сайте в сети Интернет.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Доклад является документом постоянного хранения, администрация школы обеспечивает хранение Докладов и доступность Докладов для участников образовательного процесса. 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Структура Доклада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Основная часть Доклада включает следующие разделы: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Общая характеристика школы и условий его функционирования (экономические, климатические, социальные, транспортные условия района, представление учреждения о своем назначении, роли, особенностях в муниципальной системе образования). 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обучающихся (основные количественные данные, в том числе по возрастам и классам обучения; обобщенные данные по месту жительства, социокультурной ситуации в с </w:t>
      </w:r>
      <w:proofErr w:type="spellStart"/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Чернёво</w:t>
      </w:r>
      <w:proofErr w:type="spellEnd"/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подразделениях </w:t>
      </w:r>
      <w:proofErr w:type="spellStart"/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щколы</w:t>
      </w:r>
      <w:proofErr w:type="spellEnd"/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</w:t>
      </w:r>
      <w:proofErr w:type="spellStart"/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Тупицино</w:t>
      </w:r>
      <w:proofErr w:type="spellEnd"/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Плесна</w:t>
      </w:r>
      <w:proofErr w:type="spellEnd"/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которых расположена школа).</w:t>
      </w:r>
      <w:proofErr w:type="gramEnd"/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2.2.3. Структура управления школы. 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Условия осуществления образовательного процесса, в том числе материально-техническая база, кадровое обеспечение образовательного процесса.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Финансовое обеспечение функционирования и развития школы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Режим обучения, организация питания и обеспечение безопасности.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Приоритетные цели и задачи развития школы, деятельность по их решению в отчетный период.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Реализация образовательной программы, включая: учебный план, перечень дополнительных образовательных услуг, предоставляемых школой, условия и порядок их предоставления, система мониторинга реализации программы (в том числе формы и периодичность промежуточной аттестации).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Основные образовательные результаты обучающихся и выпускнико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текущего года (в том </w:t>
      </w: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выпускников основной школы муниципальной комиссией, участие в международных сравнительных исследованиях, результаты муниципальных, областных, всероссийских, вузовских олимпиад школьников и др.).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Результаты реализации воспитательной программы школы, формирование ключевых компетенций, социального опыта учащихся.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 Достижения в сфере спорта, искусства, технического творчества и др.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 Обобщенная информация о жизненном пути, месте жительства, достижениях всех выпускников, окончивших школу.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2.2.13. Состояние здоровья </w:t>
      </w:r>
      <w:proofErr w:type="gramStart"/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меры по охране и укреплению здоровья.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 Социальная активность и социальное партнерство школы (сотрудничество с учреждениями профессионального 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 школе.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2.2.15. Основные сохраняющиеся проблемы школы (в том числе не решенные в отчетный период).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2.2.16. Основные направления развития школы на предстоящий год и перспективы (в соответствии с Программой развития).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заключение каждого раздела представлены краткие выводы, обобщающие приводимые данные. Особое значение имеет четкое обозначение конкретных результатов, которых добилась школа за отчетный год, по каждому из разделов Доклада.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каждому из разделов представляется в сжатом виде, с максимально возможным использованием количественных данных. Текстовая часть каждого из разделов должна быть минимизирована для того, чтобы Доклад в своем общем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 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Опубликование личных сведений об учащихся и их фамилий в Докладе не допускается.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Подготовка Доклада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Подготовка Доклада является организованным процессом и включает в себя следующие этапы: 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утверждение ответственного за подготовку и публикацию доклада (замдиректора по УВР);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утверждение графика работы по подготовке Доклада; 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разработка структуры Доклада;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утверждение структуры Доклада;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написание всех отдельных разделов доклада, его аннотации, сокращенного (например, для публикации в местных СМИ) варианта;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представление проекта Доклада на заседание Совета школы, обсуждение; 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доработка проекта Доклада по результатам обсуждения;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утверждение Доклада (в том числе сокращенного его варианта) и подготовка его к публикации.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80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Публикация, презентация и распространение Доклада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Утвержденный Доклад публикуется и доводится до общественности в следующих формах: 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размещение Доклада на Интернет-сайте школы;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проведение специального общешкольного родительского собрания (конференции), педагогического совета или (и) собрания трудового коллектива, собраний и встреч с </w:t>
      </w:r>
      <w:proofErr w:type="gramStart"/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публикация сокращенного варианта Доклада в местных СМИ;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Публичный доклад используется для организации общественной оценки деятельности школы.  Для этого в Докладе целесообразно указать формы обратной связи - способы (включая электронные) направления в школу вопросов, отзывов, оценок и предложений. </w:t>
      </w:r>
    </w:p>
    <w:p w:rsidR="00B80EE1" w:rsidRPr="00B80EE1" w:rsidRDefault="00B80EE1" w:rsidP="00B8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Доклады являются ключевым источником информации для экспертов, осуществляющих </w:t>
      </w:r>
      <w:proofErr w:type="spellStart"/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аккредитационные</w:t>
      </w:r>
      <w:proofErr w:type="spellEnd"/>
      <w:r w:rsidRPr="00B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процедуры.</w:t>
      </w:r>
    </w:p>
    <w:p w:rsidR="00FD346B" w:rsidRPr="00B80EE1" w:rsidRDefault="00FD346B" w:rsidP="00FD3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346B" w:rsidRPr="00B80EE1" w:rsidSect="00A2153D">
      <w:pgSz w:w="11906" w:h="16838"/>
      <w:pgMar w:top="985" w:right="424" w:bottom="1175" w:left="1276" w:header="709" w:footer="8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E8" w:rsidRDefault="002903E8">
      <w:pPr>
        <w:spacing w:after="0" w:line="240" w:lineRule="auto"/>
      </w:pPr>
      <w:r>
        <w:separator/>
      </w:r>
    </w:p>
  </w:endnote>
  <w:endnote w:type="continuationSeparator" w:id="0">
    <w:p w:rsidR="002903E8" w:rsidRDefault="0029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E8" w:rsidRDefault="002903E8">
      <w:pPr>
        <w:spacing w:after="0" w:line="240" w:lineRule="auto"/>
      </w:pPr>
      <w:r>
        <w:separator/>
      </w:r>
    </w:p>
  </w:footnote>
  <w:footnote w:type="continuationSeparator" w:id="0">
    <w:p w:rsidR="002903E8" w:rsidRDefault="00290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5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2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  <w:i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  <w:sz w:val="28"/>
        <w:szCs w:val="28"/>
      </w:rPr>
    </w:lvl>
  </w:abstractNum>
  <w:abstractNum w:abstractNumId="4">
    <w:nsid w:val="00000005"/>
    <w:multiLevelType w:val="multilevel"/>
    <w:tmpl w:val="00000005"/>
    <w:name w:val="WW8Num30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/>
        <w:color w:val="auto"/>
        <w:sz w:val="28"/>
        <w:szCs w:val="28"/>
      </w:rPr>
    </w:lvl>
  </w:abstractNum>
  <w:abstractNum w:abstractNumId="6">
    <w:nsid w:val="00000007"/>
    <w:multiLevelType w:val="multilevel"/>
    <w:tmpl w:val="00000007"/>
    <w:name w:val="WW8Num11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942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7">
    <w:nsid w:val="07E621B6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912C1B"/>
    <w:multiLevelType w:val="multilevel"/>
    <w:tmpl w:val="181C65A6"/>
    <w:lvl w:ilvl="0">
      <w:start w:val="1"/>
      <w:numFmt w:val="decimal"/>
      <w:lvlText w:val="4.1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942109"/>
    <w:multiLevelType w:val="multilevel"/>
    <w:tmpl w:val="0E8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8003E"/>
    <w:multiLevelType w:val="hybridMultilevel"/>
    <w:tmpl w:val="D124D984"/>
    <w:lvl w:ilvl="0" w:tplc="329CD518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A15035"/>
    <w:multiLevelType w:val="multilevel"/>
    <w:tmpl w:val="36F6CEE8"/>
    <w:lvl w:ilvl="0">
      <w:start w:val="1"/>
      <w:numFmt w:val="decimal"/>
      <w:lvlText w:val="6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66F49AC"/>
    <w:multiLevelType w:val="multilevel"/>
    <w:tmpl w:val="90A208FC"/>
    <w:lvl w:ilvl="0">
      <w:start w:val="1"/>
      <w:numFmt w:val="decimal"/>
      <w:lvlText w:val="4.2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6B60A66"/>
    <w:multiLevelType w:val="multilevel"/>
    <w:tmpl w:val="281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DB6250"/>
    <w:multiLevelType w:val="multilevel"/>
    <w:tmpl w:val="598A0E75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/>
        <w:sz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/>
        <w:sz w:val="30"/>
      </w:rPr>
    </w:lvl>
  </w:abstractNum>
  <w:abstractNum w:abstractNumId="15">
    <w:nsid w:val="18BB6CFB"/>
    <w:multiLevelType w:val="hybridMultilevel"/>
    <w:tmpl w:val="6D2CA134"/>
    <w:lvl w:ilvl="0" w:tplc="00000005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FAE0D0C"/>
    <w:multiLevelType w:val="multilevel"/>
    <w:tmpl w:val="CA0018DE"/>
    <w:lvl w:ilvl="0">
      <w:start w:val="1"/>
      <w:numFmt w:val="decimal"/>
      <w:lvlText w:val="1.3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2A84B5E"/>
    <w:multiLevelType w:val="multilevel"/>
    <w:tmpl w:val="B8E25A86"/>
    <w:lvl w:ilvl="0">
      <w:start w:val="1"/>
      <w:numFmt w:val="decimal"/>
      <w:lvlText w:val="3.2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39B26B3"/>
    <w:multiLevelType w:val="hybridMultilevel"/>
    <w:tmpl w:val="6148862A"/>
    <w:lvl w:ilvl="0" w:tplc="80BC5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2F1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8452FE"/>
    <w:multiLevelType w:val="multilevel"/>
    <w:tmpl w:val="5366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754945"/>
    <w:multiLevelType w:val="multilevel"/>
    <w:tmpl w:val="86F2901E"/>
    <w:lvl w:ilvl="0">
      <w:start w:val="1"/>
      <w:numFmt w:val="decimal"/>
      <w:lvlText w:val="4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8D45DF0"/>
    <w:multiLevelType w:val="hybridMultilevel"/>
    <w:tmpl w:val="F57C4C52"/>
    <w:lvl w:ilvl="0" w:tplc="6616EF64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877AF2"/>
    <w:multiLevelType w:val="hybridMultilevel"/>
    <w:tmpl w:val="CAF6C998"/>
    <w:lvl w:ilvl="0" w:tplc="329CD518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B76813"/>
    <w:multiLevelType w:val="multilevel"/>
    <w:tmpl w:val="C9AA06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D3E3DE8"/>
    <w:multiLevelType w:val="hybridMultilevel"/>
    <w:tmpl w:val="73E0E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2F1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D040A2"/>
    <w:multiLevelType w:val="multilevel"/>
    <w:tmpl w:val="A412D33E"/>
    <w:lvl w:ilvl="0">
      <w:start w:val="1"/>
      <w:numFmt w:val="decimal"/>
      <w:lvlText w:val="7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0681E82"/>
    <w:multiLevelType w:val="multilevel"/>
    <w:tmpl w:val="A8763BB8"/>
    <w:lvl w:ilvl="0">
      <w:start w:val="1"/>
      <w:numFmt w:val="decimal"/>
      <w:lvlText w:val="5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1B872D0"/>
    <w:multiLevelType w:val="multilevel"/>
    <w:tmpl w:val="20605790"/>
    <w:lvl w:ilvl="0">
      <w:start w:val="1"/>
      <w:numFmt w:val="decimal"/>
      <w:lvlText w:val="5.2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45C3571"/>
    <w:multiLevelType w:val="hybridMultilevel"/>
    <w:tmpl w:val="2E4A4DEC"/>
    <w:lvl w:ilvl="0" w:tplc="481E3B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329CD518">
      <w:start w:val="1"/>
      <w:numFmt w:val="bullet"/>
      <w:lvlText w:val="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1B1543"/>
    <w:multiLevelType w:val="multilevel"/>
    <w:tmpl w:val="95380B02"/>
    <w:lvl w:ilvl="0">
      <w:start w:val="1"/>
      <w:numFmt w:val="decimal"/>
      <w:lvlText w:val="5.1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4BCA435F"/>
    <w:multiLevelType w:val="multilevel"/>
    <w:tmpl w:val="7EAAABFC"/>
    <w:lvl w:ilvl="0">
      <w:start w:val="1"/>
      <w:numFmt w:val="decimal"/>
      <w:lvlText w:val="2.1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A5D744C"/>
    <w:multiLevelType w:val="multilevel"/>
    <w:tmpl w:val="FC20FC1E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B2863F9"/>
    <w:multiLevelType w:val="hybridMultilevel"/>
    <w:tmpl w:val="3796DBBE"/>
    <w:lvl w:ilvl="0" w:tplc="329CD518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956BF3"/>
    <w:multiLevelType w:val="multilevel"/>
    <w:tmpl w:val="438E34BE"/>
    <w:lvl w:ilvl="0">
      <w:start w:val="1"/>
      <w:numFmt w:val="decimal"/>
      <w:lvlText w:val="2.4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5B17C4B"/>
    <w:multiLevelType w:val="multilevel"/>
    <w:tmpl w:val="08867BB8"/>
    <w:lvl w:ilvl="0">
      <w:start w:val="1"/>
      <w:numFmt w:val="decimal"/>
      <w:lvlText w:val="3.1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B6A1716"/>
    <w:multiLevelType w:val="hybridMultilevel"/>
    <w:tmpl w:val="B1744F10"/>
    <w:lvl w:ilvl="0" w:tplc="329CD518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B05ACC"/>
    <w:multiLevelType w:val="singleLevel"/>
    <w:tmpl w:val="2F7CFA6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37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F07DD3"/>
    <w:multiLevelType w:val="hybridMultilevel"/>
    <w:tmpl w:val="A80C8240"/>
    <w:lvl w:ilvl="0" w:tplc="5C78E3EE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283D40"/>
    <w:multiLevelType w:val="multilevel"/>
    <w:tmpl w:val="41082892"/>
    <w:lvl w:ilvl="0">
      <w:start w:val="1"/>
      <w:numFmt w:val="decimal"/>
      <w:lvlText w:val="1.%1."/>
      <w:lvlJc w:val="left"/>
      <w:pPr>
        <w:tabs>
          <w:tab w:val="num" w:pos="360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32B7681"/>
    <w:multiLevelType w:val="multilevel"/>
    <w:tmpl w:val="A7E224D2"/>
    <w:lvl w:ilvl="0">
      <w:start w:val="1"/>
      <w:numFmt w:val="decimal"/>
      <w:lvlText w:val="3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3DE5C2D"/>
    <w:multiLevelType w:val="hybridMultilevel"/>
    <w:tmpl w:val="FD3A2966"/>
    <w:lvl w:ilvl="0" w:tplc="329CD518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262FE8"/>
    <w:multiLevelType w:val="hybridMultilevel"/>
    <w:tmpl w:val="25A82956"/>
    <w:lvl w:ilvl="0" w:tplc="D4568BBA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D5349B"/>
    <w:multiLevelType w:val="hybridMultilevel"/>
    <w:tmpl w:val="B06EF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4F6BE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5">
    <w:nsid w:val="7C466014"/>
    <w:multiLevelType w:val="hybridMultilevel"/>
    <w:tmpl w:val="491E5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2F1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3E44E5"/>
    <w:multiLevelType w:val="hybridMultilevel"/>
    <w:tmpl w:val="7180D690"/>
    <w:lvl w:ilvl="0" w:tplc="D4568BBA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16"/>
  </w:num>
  <w:num w:numId="4">
    <w:abstractNumId w:val="31"/>
  </w:num>
  <w:num w:numId="5">
    <w:abstractNumId w:val="30"/>
  </w:num>
  <w:num w:numId="6">
    <w:abstractNumId w:val="33"/>
  </w:num>
  <w:num w:numId="7">
    <w:abstractNumId w:val="42"/>
  </w:num>
  <w:num w:numId="8">
    <w:abstractNumId w:val="46"/>
  </w:num>
  <w:num w:numId="9">
    <w:abstractNumId w:val="21"/>
  </w:num>
  <w:num w:numId="10">
    <w:abstractNumId w:val="40"/>
  </w:num>
  <w:num w:numId="11">
    <w:abstractNumId w:val="34"/>
  </w:num>
  <w:num w:numId="12">
    <w:abstractNumId w:val="22"/>
  </w:num>
  <w:num w:numId="13">
    <w:abstractNumId w:val="41"/>
  </w:num>
  <w:num w:numId="14">
    <w:abstractNumId w:val="10"/>
  </w:num>
  <w:num w:numId="15">
    <w:abstractNumId w:val="17"/>
  </w:num>
  <w:num w:numId="16">
    <w:abstractNumId w:val="32"/>
  </w:num>
  <w:num w:numId="17">
    <w:abstractNumId w:val="20"/>
  </w:num>
  <w:num w:numId="18">
    <w:abstractNumId w:val="8"/>
  </w:num>
  <w:num w:numId="19">
    <w:abstractNumId w:val="12"/>
  </w:num>
  <w:num w:numId="20">
    <w:abstractNumId w:val="26"/>
  </w:num>
  <w:num w:numId="21">
    <w:abstractNumId w:val="29"/>
  </w:num>
  <w:num w:numId="22">
    <w:abstractNumId w:val="27"/>
  </w:num>
  <w:num w:numId="23">
    <w:abstractNumId w:val="35"/>
  </w:num>
  <w:num w:numId="24">
    <w:abstractNumId w:val="11"/>
  </w:num>
  <w:num w:numId="25">
    <w:abstractNumId w:val="25"/>
  </w:num>
  <w:num w:numId="26">
    <w:abstractNumId w:val="38"/>
  </w:num>
  <w:num w:numId="27">
    <w:abstractNumId w:val="19"/>
  </w:num>
  <w:num w:numId="28">
    <w:abstractNumId w:val="18"/>
  </w:num>
  <w:num w:numId="29">
    <w:abstractNumId w:val="43"/>
  </w:num>
  <w:num w:numId="30">
    <w:abstractNumId w:val="24"/>
  </w:num>
  <w:num w:numId="31">
    <w:abstractNumId w:val="45"/>
  </w:num>
  <w:num w:numId="32">
    <w:abstractNumId w:val="37"/>
  </w:num>
  <w:num w:numId="33">
    <w:abstractNumId w:val="7"/>
  </w:num>
  <w:num w:numId="34">
    <w:abstractNumId w:val="9"/>
  </w:num>
  <w:num w:numId="35">
    <w:abstractNumId w:val="13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0"/>
  </w:num>
  <w:num w:numId="43">
    <w:abstractNumId w:val="44"/>
  </w:num>
  <w:num w:numId="44">
    <w:abstractNumId w:val="15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14"/>
  </w:num>
  <w:num w:numId="48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DCE"/>
    <w:rsid w:val="00013876"/>
    <w:rsid w:val="00082B9D"/>
    <w:rsid w:val="000876C1"/>
    <w:rsid w:val="00097E62"/>
    <w:rsid w:val="000A45E6"/>
    <w:rsid w:val="000D6F7C"/>
    <w:rsid w:val="00117068"/>
    <w:rsid w:val="00141924"/>
    <w:rsid w:val="00146489"/>
    <w:rsid w:val="0015051A"/>
    <w:rsid w:val="001B6F26"/>
    <w:rsid w:val="001F0DC5"/>
    <w:rsid w:val="00223FE6"/>
    <w:rsid w:val="002903E8"/>
    <w:rsid w:val="002C76ED"/>
    <w:rsid w:val="002D3971"/>
    <w:rsid w:val="003B3231"/>
    <w:rsid w:val="0040424E"/>
    <w:rsid w:val="0042636A"/>
    <w:rsid w:val="0047674F"/>
    <w:rsid w:val="004F171D"/>
    <w:rsid w:val="00512011"/>
    <w:rsid w:val="00550E76"/>
    <w:rsid w:val="00552CAC"/>
    <w:rsid w:val="005C515B"/>
    <w:rsid w:val="00622F2E"/>
    <w:rsid w:val="006E63DA"/>
    <w:rsid w:val="006F6785"/>
    <w:rsid w:val="007402AF"/>
    <w:rsid w:val="007840C9"/>
    <w:rsid w:val="007A5A1F"/>
    <w:rsid w:val="007A7286"/>
    <w:rsid w:val="00901FD3"/>
    <w:rsid w:val="00923769"/>
    <w:rsid w:val="0092638E"/>
    <w:rsid w:val="00951C8D"/>
    <w:rsid w:val="00954D51"/>
    <w:rsid w:val="00972B18"/>
    <w:rsid w:val="00A2153D"/>
    <w:rsid w:val="00A27103"/>
    <w:rsid w:val="00A3099F"/>
    <w:rsid w:val="00AB1F68"/>
    <w:rsid w:val="00AB6706"/>
    <w:rsid w:val="00AC6DCE"/>
    <w:rsid w:val="00AF0CEF"/>
    <w:rsid w:val="00AF6BFA"/>
    <w:rsid w:val="00B017E6"/>
    <w:rsid w:val="00B02900"/>
    <w:rsid w:val="00B2766A"/>
    <w:rsid w:val="00B80EE1"/>
    <w:rsid w:val="00BA225D"/>
    <w:rsid w:val="00BB4AED"/>
    <w:rsid w:val="00BE563C"/>
    <w:rsid w:val="00C379C0"/>
    <w:rsid w:val="00C4516C"/>
    <w:rsid w:val="00C87D10"/>
    <w:rsid w:val="00D17647"/>
    <w:rsid w:val="00D240D7"/>
    <w:rsid w:val="00D415C7"/>
    <w:rsid w:val="00D438D0"/>
    <w:rsid w:val="00D60A47"/>
    <w:rsid w:val="00DA1AA5"/>
    <w:rsid w:val="00E0754C"/>
    <w:rsid w:val="00E45BBD"/>
    <w:rsid w:val="00EC7933"/>
    <w:rsid w:val="00EF1D61"/>
    <w:rsid w:val="00EF5FDF"/>
    <w:rsid w:val="00F10521"/>
    <w:rsid w:val="00F545F4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33"/>
  </w:style>
  <w:style w:type="paragraph" w:styleId="1">
    <w:name w:val="heading 1"/>
    <w:basedOn w:val="a"/>
    <w:next w:val="a"/>
    <w:link w:val="10"/>
    <w:uiPriority w:val="9"/>
    <w:qFormat/>
    <w:rsid w:val="00901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F1D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F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103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D6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A47"/>
  </w:style>
  <w:style w:type="character" w:styleId="a6">
    <w:name w:val="Strong"/>
    <w:basedOn w:val="a0"/>
    <w:uiPriority w:val="22"/>
    <w:qFormat/>
    <w:rsid w:val="00F545F4"/>
    <w:rPr>
      <w:b/>
      <w:bCs/>
    </w:rPr>
  </w:style>
  <w:style w:type="character" w:styleId="a7">
    <w:name w:val="Hyperlink"/>
    <w:basedOn w:val="a0"/>
    <w:unhideWhenUsed/>
    <w:rsid w:val="00F545F4"/>
    <w:rPr>
      <w:color w:val="0000FF"/>
      <w:u w:val="single"/>
    </w:rPr>
  </w:style>
  <w:style w:type="paragraph" w:styleId="a8">
    <w:name w:val="No Spacing"/>
    <w:basedOn w:val="a"/>
    <w:uiPriority w:val="1"/>
    <w:qFormat/>
    <w:rsid w:val="0055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550E76"/>
    <w:rPr>
      <w:i/>
      <w:iCs/>
    </w:rPr>
  </w:style>
  <w:style w:type="paragraph" w:styleId="aa">
    <w:name w:val="header"/>
    <w:basedOn w:val="a"/>
    <w:link w:val="ab"/>
    <w:rsid w:val="0042636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rsid w:val="004263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42636A"/>
    <w:pPr>
      <w:ind w:left="72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99"/>
    <w:qFormat/>
    <w:rsid w:val="00622F2E"/>
    <w:pPr>
      <w:ind w:left="720"/>
      <w:contextualSpacing/>
    </w:pPr>
  </w:style>
  <w:style w:type="character" w:customStyle="1" w:styleId="FontStyle43">
    <w:name w:val="Font Style43"/>
    <w:rsid w:val="000D6F7C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0D6F7C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1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D1764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176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D176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176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D176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Signature"/>
    <w:basedOn w:val="a"/>
    <w:link w:val="af0"/>
    <w:rsid w:val="00082B9D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пись Знак"/>
    <w:basedOn w:val="a0"/>
    <w:link w:val="af"/>
    <w:rsid w:val="00082B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8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1D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3">
    <w:name w:val="toc 2"/>
    <w:basedOn w:val="a"/>
    <w:next w:val="a"/>
    <w:autoRedefine/>
    <w:semiHidden/>
    <w:rsid w:val="00EF1D61"/>
    <w:pPr>
      <w:tabs>
        <w:tab w:val="left" w:pos="720"/>
        <w:tab w:val="right" w:leader="dot" w:pos="9345"/>
      </w:tabs>
      <w:spacing w:after="0" w:line="240" w:lineRule="auto"/>
      <w:ind w:left="220"/>
    </w:pPr>
    <w:rPr>
      <w:rFonts w:ascii="Arial" w:eastAsia="Times New Roman" w:hAnsi="Arial" w:cs="Arial"/>
      <w:lang w:eastAsia="ru-RU"/>
    </w:rPr>
  </w:style>
  <w:style w:type="character" w:customStyle="1" w:styleId="highlight">
    <w:name w:val="highlight"/>
    <w:basedOn w:val="a0"/>
    <w:rsid w:val="0040424E"/>
  </w:style>
  <w:style w:type="character" w:customStyle="1" w:styleId="10">
    <w:name w:val="Заголовок 1 Знак"/>
    <w:basedOn w:val="a0"/>
    <w:link w:val="1"/>
    <w:uiPriority w:val="9"/>
    <w:rsid w:val="00901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1F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1">
    <w:name w:val="Основной текст с отступом 31"/>
    <w:basedOn w:val="a"/>
    <w:rsid w:val="00901FD3"/>
    <w:pPr>
      <w:widowControl w:val="0"/>
      <w:suppressAutoHyphens/>
      <w:spacing w:after="0" w:line="240" w:lineRule="auto"/>
      <w:ind w:firstLine="567"/>
      <w:jc w:val="both"/>
    </w:pPr>
    <w:rPr>
      <w:rFonts w:ascii="Liberation Serif" w:eastAsia="DejaVu Sans" w:hAnsi="Liberation Serif" w:cs="Lohit Hindi"/>
      <w:kern w:val="1"/>
      <w:sz w:val="28"/>
      <w:szCs w:val="24"/>
      <w:lang w:eastAsia="hi-IN" w:bidi="hi-IN"/>
    </w:rPr>
  </w:style>
  <w:style w:type="paragraph" w:styleId="af1">
    <w:name w:val="Body Text Indent"/>
    <w:basedOn w:val="a"/>
    <w:link w:val="af2"/>
    <w:uiPriority w:val="99"/>
    <w:semiHidden/>
    <w:unhideWhenUsed/>
    <w:rsid w:val="00AF6BF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F6BFA"/>
  </w:style>
  <w:style w:type="paragraph" w:styleId="24">
    <w:name w:val="Body Text 2"/>
    <w:basedOn w:val="a"/>
    <w:link w:val="25"/>
    <w:uiPriority w:val="99"/>
    <w:semiHidden/>
    <w:unhideWhenUsed/>
    <w:rsid w:val="00FD346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3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74A9-226A-463B-830F-1F2242C4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45</cp:revision>
  <cp:lastPrinted>2016-03-16T15:06:00Z</cp:lastPrinted>
  <dcterms:created xsi:type="dcterms:W3CDTF">2014-03-20T12:45:00Z</dcterms:created>
  <dcterms:modified xsi:type="dcterms:W3CDTF">2016-03-16T15:07:00Z</dcterms:modified>
</cp:coreProperties>
</file>